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251" w:rsidRDefault="000E5F1D">
      <w:pPr>
        <w:pStyle w:val="Titolo1"/>
      </w:pPr>
      <w:r>
        <w:rPr>
          <w:rFonts w:ascii="Times New Roman" w:hAnsi="Times New Roman" w:cs="Times New Roman"/>
          <w:noProof/>
          <w:color w:val="000000"/>
          <w:sz w:val="48"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-104140</wp:posOffset>
            </wp:positionV>
            <wp:extent cx="763270" cy="91630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6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251">
        <w:rPr>
          <w:rFonts w:ascii="Times New Roman" w:hAnsi="Times New Roman" w:cs="Times New Roman"/>
          <w:color w:val="000000"/>
          <w:sz w:val="48"/>
        </w:rPr>
        <w:t>COMUNE DI ROCCARASO</w:t>
      </w:r>
    </w:p>
    <w:p w:rsidR="00575251" w:rsidRDefault="00575251">
      <w:pPr>
        <w:pStyle w:val="Intestazione"/>
        <w:tabs>
          <w:tab w:val="center" w:pos="4535"/>
          <w:tab w:val="right" w:pos="9071"/>
        </w:tabs>
        <w:jc w:val="center"/>
      </w:pPr>
      <w:r>
        <w:rPr>
          <w:b/>
          <w:sz w:val="28"/>
          <w:szCs w:val="28"/>
        </w:rPr>
        <w:t>(Provincia di L’AQUILA)</w:t>
      </w:r>
    </w:p>
    <w:p w:rsidR="00575251" w:rsidRDefault="00575251">
      <w:pPr>
        <w:pStyle w:val="Intestazione"/>
        <w:tabs>
          <w:tab w:val="center" w:pos="4535"/>
          <w:tab w:val="right" w:pos="9071"/>
        </w:tabs>
        <w:jc w:val="center"/>
      </w:pPr>
      <w:r>
        <w:rPr>
          <w:b/>
          <w:sz w:val="22"/>
          <w:szCs w:val="22"/>
        </w:rPr>
        <w:t>*****</w:t>
      </w:r>
    </w:p>
    <w:p w:rsidR="00575251" w:rsidRDefault="00BA7EC2">
      <w:pPr>
        <w:pStyle w:val="Intestazione"/>
        <w:tabs>
          <w:tab w:val="center" w:pos="4535"/>
          <w:tab w:val="right" w:pos="9071"/>
        </w:tabs>
        <w:jc w:val="center"/>
      </w:pPr>
      <w:r>
        <w:rPr>
          <w:b/>
          <w:sz w:val="20"/>
        </w:rPr>
        <w:t>protocollo</w:t>
      </w:r>
      <w:r w:rsidR="00575251">
        <w:rPr>
          <w:b/>
          <w:sz w:val="20"/>
        </w:rPr>
        <w:t>.roccaraso@pec.it</w:t>
      </w:r>
    </w:p>
    <w:p w:rsidR="00575251" w:rsidRDefault="00575251">
      <w:pPr>
        <w:jc w:val="center"/>
      </w:pPr>
      <w:r>
        <w:t>UFFICIO TRIBUTI</w:t>
      </w:r>
    </w:p>
    <w:p w:rsidR="00575251" w:rsidRDefault="00575251">
      <w:pPr>
        <w:jc w:val="center"/>
      </w:pPr>
      <w:r>
        <w:rPr>
          <w:b/>
        </w:rPr>
        <w:t>TASSA RIFIUTI - TARI</w:t>
      </w:r>
    </w:p>
    <w:p w:rsidR="00575251" w:rsidRDefault="00575251">
      <w:pPr>
        <w:jc w:val="center"/>
      </w:pPr>
      <w:r>
        <w:rPr>
          <w:sz w:val="28"/>
          <w:szCs w:val="28"/>
        </w:rPr>
        <w:t>DENUNCIA DEI LOCALI ED AREE TASSABILI</w:t>
      </w:r>
    </w:p>
    <w:p w:rsidR="00575251" w:rsidRDefault="00575251">
      <w:pPr>
        <w:jc w:val="center"/>
      </w:pPr>
      <w:r>
        <w:rPr>
          <w:i/>
          <w:sz w:val="20"/>
          <w:szCs w:val="20"/>
        </w:rPr>
        <w:t>(Ai sensi del D.Lgs. n. 507/93 e del Regolamento Comunale di applicazione della Tassa Rifiuti)</w:t>
      </w:r>
    </w:p>
    <w:p w:rsidR="00575251" w:rsidRDefault="00575251">
      <w:pPr>
        <w:jc w:val="center"/>
        <w:rPr>
          <w:i/>
          <w:sz w:val="20"/>
          <w:szCs w:val="20"/>
          <w:lang w:val="it-IT" w:eastAsia="it-IT"/>
        </w:rPr>
      </w:pPr>
      <w:r>
        <w:pict>
          <v:line id="_x0000_s1026" style="position:absolute;left:0;text-align:left;z-index:251657216" from="-22.65pt,5.8pt" to="463.35pt,5.8pt" strokeweight=".26mm">
            <v:stroke joinstyle="miter" endcap="square"/>
          </v:line>
        </w:pict>
      </w:r>
    </w:p>
    <w:p w:rsidR="00575251" w:rsidRDefault="00575251">
      <w:pPr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spacing w:line="360" w:lineRule="auto"/>
        <w:ind w:hanging="540"/>
        <w:jc w:val="both"/>
      </w:pPr>
      <w:r>
        <w:rPr>
          <w:sz w:val="20"/>
          <w:szCs w:val="20"/>
        </w:rPr>
        <w:t>I…/L… sottoscritt…  …………………………………………………………………………………………………............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nat…  a  ………………………………………………………………… il ………………………………………………….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Residente a ………………………………………………. Cap…………. In Via …………………………………………..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N° civico …………………………… Codice Fiscale |___|___|___|___|___|___|___|___|___|___|___|___|___|___|___|___|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Cell…………………………………………. Tel………………………………………… Fax…………………………………….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E-mail………………………………………………………</w:t>
      </w:r>
      <w:r w:rsidR="0010390D">
        <w:rPr>
          <w:sz w:val="20"/>
          <w:szCs w:val="20"/>
        </w:rPr>
        <w:t>PEC</w:t>
      </w:r>
      <w:r>
        <w:rPr>
          <w:sz w:val="20"/>
          <w:szCs w:val="20"/>
        </w:rPr>
        <w:t>………………………………………………………………….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Se si tratta di contribuente diverso da persona fisica: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in qualità di ………………………………………………… della …………………………………………………………..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………………………………………………. Con sede legale in ……………………………………………………………</w:t>
      </w:r>
    </w:p>
    <w:p w:rsidR="00575251" w:rsidRDefault="00575251">
      <w:pPr>
        <w:tabs>
          <w:tab w:val="left" w:pos="3915"/>
        </w:tabs>
        <w:spacing w:line="360" w:lineRule="auto"/>
        <w:ind w:left="-540"/>
        <w:jc w:val="both"/>
      </w:pPr>
      <w:r>
        <w:rPr>
          <w:sz w:val="20"/>
          <w:szCs w:val="20"/>
        </w:rPr>
        <w:t>Via ……………………………………….…………………… Partita IVA |___|___|___|___|___|___|___|___|___|___|___|</w:t>
      </w:r>
    </w:p>
    <w:p w:rsidR="00575251" w:rsidRDefault="00575251">
      <w:pPr>
        <w:tabs>
          <w:tab w:val="left" w:pos="3915"/>
        </w:tabs>
        <w:ind w:left="-54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/>
        <w:jc w:val="both"/>
      </w:pPr>
      <w:r>
        <w:rPr>
          <w:sz w:val="20"/>
          <w:szCs w:val="20"/>
        </w:rPr>
        <w:t>Intestatario della cartella tributi per l’immobile sito in via ………………………………a nome di………………………………….</w:t>
      </w:r>
    </w:p>
    <w:p w:rsidR="00575251" w:rsidRDefault="00575251">
      <w:pPr>
        <w:tabs>
          <w:tab w:val="left" w:pos="3915"/>
        </w:tabs>
        <w:ind w:left="-54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/>
        <w:jc w:val="center"/>
      </w:pPr>
      <w:r>
        <w:rPr>
          <w:b/>
          <w:sz w:val="20"/>
          <w:szCs w:val="20"/>
        </w:rPr>
        <w:t>DENUNCIA</w:t>
      </w:r>
    </w:p>
    <w:p w:rsidR="00575251" w:rsidRDefault="00575251">
      <w:pPr>
        <w:tabs>
          <w:tab w:val="left" w:pos="3915"/>
        </w:tabs>
        <w:ind w:left="-540"/>
        <w:jc w:val="both"/>
        <w:rPr>
          <w:b/>
          <w:sz w:val="20"/>
          <w:szCs w:val="20"/>
        </w:rPr>
      </w:pPr>
    </w:p>
    <w:p w:rsidR="00575251" w:rsidRDefault="00575251">
      <w:pPr>
        <w:numPr>
          <w:ilvl w:val="0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il decesso del  Sig. ………………………………………………………. avvenuto il …………...…………………………</w:t>
      </w:r>
    </w:p>
    <w:p w:rsidR="00575251" w:rsidRDefault="00575251">
      <w:pPr>
        <w:numPr>
          <w:ilvl w:val="0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di essersi trasferito a ………………………………………………………. In data ……………..………………………….</w:t>
      </w:r>
    </w:p>
    <w:p w:rsidR="00575251" w:rsidRDefault="00575251">
      <w:pPr>
        <w:numPr>
          <w:ilvl w:val="0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di aver: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Venduto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Acquistato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Restituito a ………………………………………………………………………….……………………………….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Locato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Donato/ricevuto in donazione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La voltura a nome di ………………………………………in via …………………….……………………………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Conferma immobili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Variazione di intestazione …………………………………………………………………………………………..</w:t>
      </w:r>
    </w:p>
    <w:p w:rsidR="00575251" w:rsidRDefault="00575251">
      <w:pPr>
        <w:numPr>
          <w:ilvl w:val="1"/>
          <w:numId w:val="2"/>
        </w:numPr>
        <w:tabs>
          <w:tab w:val="left" w:pos="3915"/>
        </w:tabs>
        <w:jc w:val="both"/>
      </w:pPr>
      <w:r>
        <w:rPr>
          <w:sz w:val="20"/>
          <w:szCs w:val="20"/>
        </w:rPr>
        <w:t>Concesso in comodato d’uso gratuito</w:t>
      </w:r>
    </w:p>
    <w:p w:rsidR="00575251" w:rsidRDefault="00575251">
      <w:pPr>
        <w:tabs>
          <w:tab w:val="left" w:pos="3915"/>
        </w:tabs>
        <w:ind w:left="-540"/>
        <w:jc w:val="both"/>
      </w:pPr>
      <w:r>
        <w:rPr>
          <w:sz w:val="20"/>
          <w:szCs w:val="20"/>
        </w:rPr>
        <w:t>i locali</w:t>
      </w:r>
      <w:r>
        <w:rPr>
          <w:rStyle w:val="Caratteri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Foglio</w:t>
      </w:r>
      <w:r>
        <w:rPr>
          <w:sz w:val="20"/>
          <w:szCs w:val="20"/>
        </w:rPr>
        <w:t xml:space="preserve"> ………………. </w:t>
      </w:r>
      <w:r>
        <w:rPr>
          <w:b/>
          <w:sz w:val="20"/>
          <w:szCs w:val="20"/>
        </w:rPr>
        <w:t>Part.lla</w:t>
      </w:r>
      <w:r>
        <w:rPr>
          <w:sz w:val="20"/>
          <w:szCs w:val="20"/>
        </w:rPr>
        <w:t xml:space="preserve"> ………………. </w:t>
      </w:r>
      <w:r>
        <w:rPr>
          <w:b/>
          <w:sz w:val="20"/>
          <w:szCs w:val="20"/>
        </w:rPr>
        <w:t>Sub</w:t>
      </w:r>
      <w:r>
        <w:rPr>
          <w:sz w:val="20"/>
          <w:szCs w:val="20"/>
        </w:rPr>
        <w:t xml:space="preserve"> ……………………… al/dal Sig./Sig.ra …………………………… ………………………………………………………..nato a ……………………….…………….. il………………………………...  </w:t>
      </w:r>
    </w:p>
    <w:p w:rsidR="00575251" w:rsidRDefault="00575251">
      <w:pPr>
        <w:tabs>
          <w:tab w:val="left" w:pos="3915"/>
        </w:tabs>
        <w:ind w:left="-540"/>
        <w:jc w:val="both"/>
      </w:pPr>
      <w:r>
        <w:rPr>
          <w:sz w:val="20"/>
          <w:szCs w:val="20"/>
        </w:rPr>
        <w:t>C. F. |___|___|___|___|___|___|___|___|___|___|___|___|___|___|___|___|Residente a ……………………………Cap………… Via ……………………………………………………………………... n° …............ In data ……………………………………….</w:t>
      </w:r>
    </w:p>
    <w:p w:rsidR="00575251" w:rsidRDefault="00575251">
      <w:pPr>
        <w:numPr>
          <w:ilvl w:val="0"/>
          <w:numId w:val="2"/>
        </w:numPr>
        <w:tabs>
          <w:tab w:val="left" w:pos="3915"/>
        </w:tabs>
        <w:spacing w:line="360" w:lineRule="auto"/>
        <w:jc w:val="both"/>
      </w:pPr>
      <w:r>
        <w:rPr>
          <w:sz w:val="20"/>
          <w:szCs w:val="20"/>
        </w:rPr>
        <w:t>modifica superficie………………………………………………………………………</w:t>
      </w:r>
    </w:p>
    <w:p w:rsidR="00575251" w:rsidRDefault="00575251">
      <w:pPr>
        <w:numPr>
          <w:ilvl w:val="0"/>
          <w:numId w:val="2"/>
        </w:numPr>
        <w:tabs>
          <w:tab w:val="left" w:pos="3915"/>
        </w:tabs>
        <w:spacing w:line="360" w:lineRule="auto"/>
        <w:jc w:val="both"/>
      </w:pPr>
      <w:r>
        <w:rPr>
          <w:sz w:val="20"/>
          <w:szCs w:val="20"/>
        </w:rPr>
        <w:t>che il nucleo familiare è composto di n………………………………………………….</w:t>
      </w:r>
    </w:p>
    <w:p w:rsidR="00575251" w:rsidRDefault="00575251">
      <w:pPr>
        <w:tabs>
          <w:tab w:val="left" w:pos="3915"/>
        </w:tabs>
        <w:ind w:left="-539"/>
        <w:jc w:val="center"/>
      </w:pPr>
      <w:r>
        <w:rPr>
          <w:b/>
          <w:sz w:val="20"/>
          <w:szCs w:val="20"/>
        </w:rPr>
        <w:t>CHIEDE</w:t>
      </w:r>
    </w:p>
    <w:p w:rsidR="00575251" w:rsidRDefault="00575251">
      <w:pPr>
        <w:tabs>
          <w:tab w:val="left" w:pos="3915"/>
        </w:tabs>
        <w:ind w:left="-539"/>
        <w:jc w:val="center"/>
        <w:rPr>
          <w:b/>
          <w:sz w:val="16"/>
          <w:szCs w:val="16"/>
        </w:rPr>
      </w:pPr>
    </w:p>
    <w:p w:rsidR="00575251" w:rsidRDefault="00575251">
      <w:pPr>
        <w:numPr>
          <w:ilvl w:val="0"/>
          <w:numId w:val="1"/>
        </w:numPr>
        <w:tabs>
          <w:tab w:val="left" w:pos="3915"/>
        </w:tabs>
        <w:jc w:val="both"/>
      </w:pPr>
      <w:r>
        <w:rPr>
          <w:sz w:val="20"/>
          <w:szCs w:val="20"/>
        </w:rPr>
        <w:t>la cancellazione dalla tassa rifiuti dal De Cuius e l’intestazione della cartella rifiuti a suo nome.</w:t>
      </w:r>
    </w:p>
    <w:p w:rsidR="00575251" w:rsidRDefault="00575251">
      <w:pPr>
        <w:numPr>
          <w:ilvl w:val="0"/>
          <w:numId w:val="1"/>
        </w:numPr>
        <w:tabs>
          <w:tab w:val="left" w:pos="3915"/>
        </w:tabs>
        <w:jc w:val="both"/>
      </w:pPr>
      <w:r>
        <w:rPr>
          <w:sz w:val="20"/>
          <w:szCs w:val="20"/>
        </w:rPr>
        <w:t>la cancellazione dalla tassa rifiuti per il precedente contribuente sig./sig.ra ………………………………………………… e l’intestazione della cartella rifiuti a nome di………………………………………………………………………………...</w:t>
      </w:r>
    </w:p>
    <w:p w:rsidR="00575251" w:rsidRDefault="00575251">
      <w:pPr>
        <w:numPr>
          <w:ilvl w:val="0"/>
          <w:numId w:val="1"/>
        </w:numPr>
        <w:tabs>
          <w:tab w:val="left" w:pos="3915"/>
        </w:tabs>
        <w:jc w:val="both"/>
      </w:pPr>
      <w:r>
        <w:rPr>
          <w:sz w:val="20"/>
          <w:szCs w:val="20"/>
        </w:rPr>
        <w:t>la cancellazione della tassa rifiuti a proprio nome e l’intestazione della cartella a nome del</w:t>
      </w:r>
      <w:r w:rsidR="00DD263C">
        <w:rPr>
          <w:sz w:val="20"/>
          <w:szCs w:val="20"/>
        </w:rPr>
        <w:t>l’attuale</w:t>
      </w:r>
      <w:r>
        <w:rPr>
          <w:sz w:val="20"/>
          <w:szCs w:val="20"/>
        </w:rPr>
        <w:t xml:space="preserve"> proprietario.</w:t>
      </w:r>
    </w:p>
    <w:p w:rsidR="00575251" w:rsidRDefault="00575251">
      <w:pPr>
        <w:numPr>
          <w:ilvl w:val="0"/>
          <w:numId w:val="1"/>
        </w:numPr>
        <w:tabs>
          <w:tab w:val="left" w:pos="3915"/>
        </w:tabs>
        <w:jc w:val="both"/>
      </w:pPr>
      <w:r>
        <w:rPr>
          <w:sz w:val="20"/>
          <w:szCs w:val="20"/>
        </w:rPr>
        <w:t>l’intestazione della cartella rifiuti a nome dell’acquirente e/o proprietario e/o dichiarante.</w:t>
      </w:r>
    </w:p>
    <w:p w:rsidR="00575251" w:rsidRDefault="00575251">
      <w:pPr>
        <w:numPr>
          <w:ilvl w:val="0"/>
          <w:numId w:val="1"/>
        </w:numPr>
        <w:tabs>
          <w:tab w:val="left" w:pos="3915"/>
        </w:tabs>
        <w:jc w:val="both"/>
      </w:pPr>
      <w:r>
        <w:rPr>
          <w:sz w:val="20"/>
          <w:szCs w:val="20"/>
        </w:rPr>
        <w:t>la voltura a proprio nome in via ………………………………………………………………………………………………</w:t>
      </w:r>
    </w:p>
    <w:p w:rsidR="00575251" w:rsidRDefault="00575251">
      <w:pPr>
        <w:numPr>
          <w:ilvl w:val="0"/>
          <w:numId w:val="1"/>
        </w:numPr>
        <w:tabs>
          <w:tab w:val="left" w:pos="3915"/>
        </w:tabs>
        <w:jc w:val="both"/>
      </w:pPr>
      <w:r>
        <w:rPr>
          <w:sz w:val="20"/>
          <w:szCs w:val="20"/>
        </w:rPr>
        <w:t>in qualità di intermediario …………………………………………………………………………………………………..</w:t>
      </w:r>
    </w:p>
    <w:p w:rsidR="00575251" w:rsidRDefault="00575251">
      <w:pPr>
        <w:tabs>
          <w:tab w:val="left" w:pos="3915"/>
        </w:tabs>
        <w:ind w:left="-54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/>
        <w:jc w:val="both"/>
      </w:pPr>
      <w:r>
        <w:rPr>
          <w:sz w:val="20"/>
          <w:szCs w:val="20"/>
        </w:rPr>
        <w:t>Annotazioni: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.........</w:t>
      </w:r>
    </w:p>
    <w:p w:rsidR="00575251" w:rsidRDefault="00575251">
      <w:pPr>
        <w:tabs>
          <w:tab w:val="left" w:pos="3915"/>
        </w:tabs>
        <w:ind w:left="-540"/>
        <w:jc w:val="right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/>
        <w:jc w:val="both"/>
      </w:pPr>
      <w:r>
        <w:rPr>
          <w:sz w:val="20"/>
          <w:szCs w:val="20"/>
        </w:rPr>
        <w:t>Dichiara sotto la propria responsabilità, che la presente dichiarazione è veritiera e che la metratura e la destinazione dei locali suddetti non è cambiata rispetto alla pratica TIA/TARES del precedente intestatario,</w:t>
      </w:r>
    </w:p>
    <w:p w:rsidR="00575251" w:rsidRDefault="00575251">
      <w:pPr>
        <w:tabs>
          <w:tab w:val="left" w:pos="3915"/>
        </w:tabs>
        <w:ind w:left="-540"/>
        <w:jc w:val="both"/>
        <w:rPr>
          <w:sz w:val="20"/>
          <w:szCs w:val="20"/>
        </w:rPr>
      </w:pPr>
    </w:p>
    <w:p w:rsidR="00575251" w:rsidRDefault="00575251">
      <w:pPr>
        <w:numPr>
          <w:ilvl w:val="0"/>
          <w:numId w:val="3"/>
        </w:numPr>
        <w:tabs>
          <w:tab w:val="left" w:pos="3915"/>
        </w:tabs>
        <w:jc w:val="both"/>
      </w:pPr>
      <w:r>
        <w:rPr>
          <w:sz w:val="20"/>
          <w:szCs w:val="20"/>
        </w:rPr>
        <w:t>Sig/Ditta …………………………...</w:t>
      </w:r>
    </w:p>
    <w:p w:rsidR="00575251" w:rsidRDefault="00575251">
      <w:pPr>
        <w:numPr>
          <w:ilvl w:val="0"/>
          <w:numId w:val="3"/>
        </w:numPr>
        <w:tabs>
          <w:tab w:val="left" w:pos="3915"/>
        </w:tabs>
        <w:jc w:val="both"/>
      </w:pPr>
      <w:r>
        <w:rPr>
          <w:sz w:val="20"/>
          <w:szCs w:val="20"/>
        </w:rPr>
        <w:t>Per mq. ……………………………</w:t>
      </w:r>
    </w:p>
    <w:p w:rsidR="00575251" w:rsidRDefault="00575251">
      <w:pPr>
        <w:tabs>
          <w:tab w:val="left" w:pos="3915"/>
        </w:tabs>
        <w:ind w:left="-54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/>
        <w:jc w:val="both"/>
      </w:pPr>
      <w:r>
        <w:rPr>
          <w:sz w:val="20"/>
          <w:szCs w:val="20"/>
        </w:rPr>
        <w:t>…………………, lì ………………….</w:t>
      </w:r>
    </w:p>
    <w:p w:rsidR="00575251" w:rsidRDefault="00575251">
      <w:pPr>
        <w:tabs>
          <w:tab w:val="left" w:pos="3915"/>
        </w:tabs>
        <w:ind w:left="-540" w:firstLine="7020"/>
        <w:jc w:val="center"/>
      </w:pPr>
      <w:r>
        <w:rPr>
          <w:sz w:val="20"/>
          <w:szCs w:val="20"/>
        </w:rPr>
        <w:t>Il Dichiarante</w:t>
      </w:r>
    </w:p>
    <w:p w:rsidR="00575251" w:rsidRDefault="00575251">
      <w:pPr>
        <w:tabs>
          <w:tab w:val="left" w:pos="3915"/>
        </w:tabs>
        <w:ind w:left="-540" w:firstLine="7020"/>
        <w:jc w:val="center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jc w:val="center"/>
      </w:pPr>
      <w:r>
        <w:rPr>
          <w:sz w:val="20"/>
          <w:szCs w:val="20"/>
        </w:rPr>
        <w:t>…………………………….</w:t>
      </w:r>
    </w:p>
    <w:p w:rsidR="00575251" w:rsidRDefault="00575251">
      <w:pPr>
        <w:tabs>
          <w:tab w:val="left" w:pos="3915"/>
        </w:tabs>
        <w:ind w:left="-540" w:firstLine="7020"/>
        <w:jc w:val="center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39" w:firstLine="7019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540" w:firstLine="7020"/>
        <w:rPr>
          <w:sz w:val="20"/>
          <w:szCs w:val="20"/>
        </w:rPr>
      </w:pPr>
    </w:p>
    <w:p w:rsidR="00575251" w:rsidRDefault="00575251">
      <w:pPr>
        <w:autoSpaceDE w:val="0"/>
        <w:ind w:left="-540"/>
        <w:jc w:val="both"/>
      </w:pPr>
      <w:r>
        <w:rPr>
          <w:b/>
          <w:sz w:val="20"/>
          <w:szCs w:val="20"/>
        </w:rPr>
        <w:t>MODELLO INFORMATIVA PRIVACY</w:t>
      </w:r>
    </w:p>
    <w:p w:rsidR="00575251" w:rsidRDefault="00575251">
      <w:pPr>
        <w:tabs>
          <w:tab w:val="left" w:pos="9900"/>
        </w:tabs>
        <w:autoSpaceDE w:val="0"/>
        <w:ind w:left="-540"/>
        <w:jc w:val="both"/>
      </w:pPr>
      <w:r>
        <w:rPr>
          <w:b/>
          <w:sz w:val="20"/>
          <w:szCs w:val="20"/>
        </w:rPr>
        <w:t>Informativa ai sensi e per gli effetti di cui all’art. 13, Decreto Legislativo 30 giugno 2003, n. 196 (Codice in materia di protezione dei dati personali)</w:t>
      </w:r>
      <w:r w:rsidR="00592D2C">
        <w:rPr>
          <w:b/>
          <w:sz w:val="20"/>
          <w:szCs w:val="20"/>
        </w:rPr>
        <w:t xml:space="preserve"> </w:t>
      </w:r>
      <w:r w:rsidR="00592D2C" w:rsidRPr="00592D2C">
        <w:rPr>
          <w:b/>
          <w:sz w:val="20"/>
          <w:szCs w:val="20"/>
        </w:rPr>
        <w:t>e del GDPR (Regolamento UE 679/2016).</w:t>
      </w:r>
    </w:p>
    <w:p w:rsidR="00575251" w:rsidRDefault="00575251">
      <w:pPr>
        <w:tabs>
          <w:tab w:val="left" w:pos="3915"/>
          <w:tab w:val="left" w:pos="9900"/>
        </w:tabs>
        <w:ind w:left="-360" w:hanging="180"/>
        <w:jc w:val="both"/>
        <w:rPr>
          <w:b/>
          <w:sz w:val="20"/>
          <w:szCs w:val="20"/>
        </w:rPr>
      </w:pPr>
    </w:p>
    <w:p w:rsidR="00575251" w:rsidRDefault="00575251">
      <w:pPr>
        <w:tabs>
          <w:tab w:val="left" w:pos="3915"/>
          <w:tab w:val="left" w:pos="9900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9900"/>
        </w:tabs>
        <w:autoSpaceDE w:val="0"/>
        <w:ind w:left="-360" w:hanging="180"/>
        <w:jc w:val="both"/>
      </w:pPr>
      <w:r>
        <w:rPr>
          <w:sz w:val="20"/>
          <w:szCs w:val="20"/>
        </w:rPr>
        <w:t>Consenso dell’interessato al trattamento, comunicazione e diffusione dei propri dati personali.</w:t>
      </w:r>
    </w:p>
    <w:p w:rsidR="00575251" w:rsidRDefault="00575251">
      <w:pPr>
        <w:tabs>
          <w:tab w:val="left" w:pos="9900"/>
        </w:tabs>
        <w:autoSpaceDE w:val="0"/>
        <w:ind w:left="-540"/>
        <w:jc w:val="both"/>
      </w:pPr>
      <w:r>
        <w:rPr>
          <w:sz w:val="20"/>
          <w:szCs w:val="20"/>
        </w:rPr>
        <w:t>Il sottoscritto interessato, con la firma apposta alla presente attesta il proprio libero consenso acciocché il titolare proceda ai trattamenti di propri dati personali come riportati a pagina 1 della presente scheda, nonché alla loro comunicazione, nell’ambito   dei soggetti espressamente risultanti alla predetta pagina di tale scheda.</w:t>
      </w:r>
    </w:p>
    <w:p w:rsidR="00575251" w:rsidRDefault="00575251">
      <w:pPr>
        <w:tabs>
          <w:tab w:val="left" w:pos="9900"/>
        </w:tabs>
        <w:autoSpaceDE w:val="0"/>
        <w:ind w:left="-360" w:hanging="180"/>
        <w:jc w:val="both"/>
      </w:pPr>
      <w:r>
        <w:rPr>
          <w:sz w:val="20"/>
          <w:szCs w:val="20"/>
        </w:rPr>
        <w:t xml:space="preserve">Prende altresì atto che l’eventuale esistenza di dati sensibili fra quelli raccolti è indicata in modo chiaro e, conscio di ciò, estende il </w:t>
      </w:r>
    </w:p>
    <w:p w:rsidR="00575251" w:rsidRDefault="00575251">
      <w:pPr>
        <w:tabs>
          <w:tab w:val="left" w:pos="9900"/>
        </w:tabs>
        <w:autoSpaceDE w:val="0"/>
        <w:ind w:left="-360" w:hanging="180"/>
        <w:jc w:val="both"/>
      </w:pPr>
      <w:r>
        <w:rPr>
          <w:sz w:val="20"/>
          <w:szCs w:val="20"/>
        </w:rPr>
        <w:t xml:space="preserve">proprio consenso anche al trattamento ed alla comunicazione di tali dati vincolandolo comunque al rispetto di ogni altra condizione </w:t>
      </w:r>
    </w:p>
    <w:p w:rsidR="00575251" w:rsidRDefault="00575251">
      <w:pPr>
        <w:tabs>
          <w:tab w:val="left" w:pos="9900"/>
        </w:tabs>
        <w:autoSpaceDE w:val="0"/>
        <w:ind w:left="-360" w:hanging="180"/>
        <w:jc w:val="both"/>
      </w:pPr>
      <w:r>
        <w:rPr>
          <w:sz w:val="20"/>
          <w:szCs w:val="20"/>
        </w:rPr>
        <w:t>imposta per legge.</w:t>
      </w:r>
    </w:p>
    <w:p w:rsidR="00575251" w:rsidRDefault="00575251">
      <w:pPr>
        <w:autoSpaceDE w:val="0"/>
        <w:ind w:left="-360" w:hanging="180"/>
        <w:jc w:val="both"/>
        <w:rPr>
          <w:sz w:val="20"/>
          <w:szCs w:val="20"/>
        </w:rPr>
      </w:pPr>
    </w:p>
    <w:p w:rsidR="00575251" w:rsidRDefault="00575251">
      <w:pPr>
        <w:autoSpaceDE w:val="0"/>
        <w:ind w:left="-360" w:hanging="180"/>
        <w:jc w:val="both"/>
        <w:rPr>
          <w:sz w:val="20"/>
          <w:szCs w:val="20"/>
        </w:rPr>
      </w:pPr>
    </w:p>
    <w:p w:rsidR="00575251" w:rsidRDefault="00575251">
      <w:pPr>
        <w:autoSpaceDE w:val="0"/>
        <w:ind w:left="-360" w:hanging="180"/>
        <w:jc w:val="both"/>
      </w:pPr>
      <w:r>
        <w:rPr>
          <w:sz w:val="20"/>
          <w:szCs w:val="20"/>
        </w:rPr>
        <w:t>_______________________________________</w:t>
      </w:r>
    </w:p>
    <w:p w:rsidR="00575251" w:rsidRDefault="00575251">
      <w:pPr>
        <w:tabs>
          <w:tab w:val="left" w:pos="3915"/>
        </w:tabs>
        <w:ind w:left="-360" w:hanging="180"/>
        <w:jc w:val="both"/>
      </w:pPr>
      <w:r>
        <w:rPr>
          <w:sz w:val="20"/>
          <w:szCs w:val="20"/>
        </w:rPr>
        <w:t>Firma</w:t>
      </w: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3915"/>
        </w:tabs>
        <w:ind w:left="-360" w:hanging="180"/>
        <w:jc w:val="both"/>
        <w:rPr>
          <w:sz w:val="20"/>
          <w:szCs w:val="20"/>
        </w:rPr>
      </w:pPr>
    </w:p>
    <w:p w:rsidR="00575251" w:rsidRDefault="00575251">
      <w:pPr>
        <w:tabs>
          <w:tab w:val="left" w:pos="3915"/>
        </w:tabs>
        <w:ind w:left="-360" w:hanging="180"/>
        <w:jc w:val="both"/>
        <w:rPr>
          <w:sz w:val="2"/>
          <w:szCs w:val="2"/>
        </w:rPr>
      </w:pPr>
    </w:p>
    <w:p w:rsidR="00575251" w:rsidRDefault="00575251">
      <w:pPr>
        <w:tabs>
          <w:tab w:val="left" w:pos="3915"/>
        </w:tabs>
        <w:ind w:left="-360" w:hanging="180"/>
        <w:jc w:val="both"/>
      </w:pPr>
      <w:r>
        <w:rPr>
          <w:sz w:val="16"/>
          <w:szCs w:val="16"/>
        </w:rPr>
        <w:t>Orario di apertura Ufficio Tributi ore 09,30 – 13,00 dal lunedì al venerdì; ore 15,30 – 17,00 del giovedì - Tel.: 0864-6192 203/224 Fax: 0864-6192 222</w:t>
      </w:r>
    </w:p>
    <w:p w:rsidR="00575251" w:rsidRDefault="00575251">
      <w:pPr>
        <w:tabs>
          <w:tab w:val="left" w:pos="3915"/>
        </w:tabs>
        <w:ind w:left="-360" w:hanging="180"/>
        <w:jc w:val="both"/>
        <w:rPr>
          <w:sz w:val="16"/>
          <w:szCs w:val="16"/>
        </w:rPr>
      </w:pPr>
      <w:r>
        <w:rPr>
          <w:sz w:val="16"/>
          <w:szCs w:val="16"/>
        </w:rPr>
        <w:t>e-mail:</w:t>
      </w:r>
      <w:r w:rsidR="007C567C" w:rsidRPr="007C567C">
        <w:t xml:space="preserve"> </w:t>
      </w:r>
      <w:r w:rsidR="007C567C" w:rsidRPr="00607A28">
        <w:rPr>
          <w:sz w:val="16"/>
          <w:szCs w:val="16"/>
          <w:u w:val="single"/>
        </w:rPr>
        <w:t>protocollo.roccaraso@pec.it</w:t>
      </w:r>
      <w:r>
        <w:rPr>
          <w:sz w:val="16"/>
          <w:szCs w:val="16"/>
        </w:rPr>
        <w:t xml:space="preserve">  </w:t>
      </w:r>
      <w:hyperlink r:id="rId8" w:history="1">
        <w:r>
          <w:rPr>
            <w:rStyle w:val="Collegamentoipertestuale"/>
            <w:sz w:val="16"/>
            <w:szCs w:val="16"/>
          </w:rPr>
          <w:t>rita.antonelli@comune.roccaraso.aq.it</w:t>
        </w:r>
      </w:hyperlink>
      <w:r>
        <w:rPr>
          <w:sz w:val="16"/>
          <w:szCs w:val="16"/>
        </w:rPr>
        <w:t xml:space="preserve">  </w:t>
      </w:r>
      <w:hyperlink r:id="rId9" w:history="1">
        <w:r>
          <w:rPr>
            <w:rStyle w:val="Collegamentoipertestuale"/>
            <w:sz w:val="16"/>
            <w:szCs w:val="16"/>
          </w:rPr>
          <w:t>eugenia.grazia@comune.roccaraso.aq.it</w:t>
        </w:r>
      </w:hyperlink>
    </w:p>
    <w:p w:rsidR="00575251" w:rsidRDefault="00575251">
      <w:pPr>
        <w:tabs>
          <w:tab w:val="left" w:pos="3915"/>
        </w:tabs>
        <w:ind w:left="-360" w:hanging="180"/>
        <w:jc w:val="both"/>
      </w:pPr>
    </w:p>
    <w:sectPr w:rsidR="00575251">
      <w:pgSz w:w="11906" w:h="16838"/>
      <w:pgMar w:top="540" w:right="851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1E" w:rsidRDefault="003D201E">
      <w:r>
        <w:separator/>
      </w:r>
    </w:p>
  </w:endnote>
  <w:endnote w:type="continuationSeparator" w:id="0">
    <w:p w:rsidR="003D201E" w:rsidRDefault="003D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ta B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EPJG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1E" w:rsidRDefault="003D201E">
      <w:r>
        <w:separator/>
      </w:r>
    </w:p>
  </w:footnote>
  <w:footnote w:type="continuationSeparator" w:id="0">
    <w:p w:rsidR="003D201E" w:rsidRDefault="003D201E">
      <w:r>
        <w:continuationSeparator/>
      </w:r>
    </w:p>
  </w:footnote>
  <w:footnote w:id="1">
    <w:p w:rsidR="00575251" w:rsidRDefault="00575251">
      <w:pPr>
        <w:pStyle w:val="Testonotaapidipagina"/>
      </w:pPr>
      <w:r>
        <w:rPr>
          <w:rStyle w:val="Caratterinotaapidipagina"/>
        </w:rPr>
        <w:footnoteRef/>
      </w:r>
      <w:r>
        <w:tab/>
        <w:t xml:space="preserve"> Ai sensi dell’art. 1 commi 106,107,108 della Legge 296/2006- Finanziaria 2007.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□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7C"/>
    <w:rsid w:val="000E5F1D"/>
    <w:rsid w:val="0010390D"/>
    <w:rsid w:val="00184FA1"/>
    <w:rsid w:val="001C65AB"/>
    <w:rsid w:val="003D201E"/>
    <w:rsid w:val="004338AC"/>
    <w:rsid w:val="00575251"/>
    <w:rsid w:val="00592D2C"/>
    <w:rsid w:val="00607A28"/>
    <w:rsid w:val="006B1AAC"/>
    <w:rsid w:val="007B7F93"/>
    <w:rsid w:val="007C0CA6"/>
    <w:rsid w:val="007C567C"/>
    <w:rsid w:val="00AE3D10"/>
    <w:rsid w:val="00BA7EC2"/>
    <w:rsid w:val="00DD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hAnsi="Courier New" w:cs="Courier New" w:hint="default"/>
      <w:sz w:val="32"/>
      <w:szCs w:val="3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2"/>
      <w:szCs w:val="3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  <w:sz w:val="32"/>
      <w:szCs w:val="3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2"/>
      <w:szCs w:val="3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  <w:sz w:val="32"/>
      <w:szCs w:val="3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hAnsi="Courier New" w:cs="Courier New" w:hint="default"/>
      <w:sz w:val="32"/>
      <w:szCs w:val="3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Titolo1">
    <w:name w:val="Titolo1"/>
    <w:basedOn w:val="Normale"/>
    <w:next w:val="Corpodeltesto"/>
    <w:pPr>
      <w:widowControl w:val="0"/>
      <w:overflowPunct w:val="0"/>
      <w:autoSpaceDE w:val="0"/>
      <w:jc w:val="center"/>
      <w:textAlignment w:val="baseline"/>
    </w:pPr>
    <w:rPr>
      <w:rFonts w:ascii="Vineta BT" w:hAnsi="Vineta BT" w:cs="Vineta BT"/>
      <w:b/>
      <w:bCs/>
      <w:color w:val="0000FF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BEEPJG+TimesNewRoman" w:hAnsi="BEEPJG+TimesNewRoman" w:cs="BEEPJG+TimesNewRoman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antonelli@comune.roccaraso.aq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ugenia.grazia@comune.roccaraso.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APRIGLIANO</vt:lpstr>
    </vt:vector>
  </TitlesOfParts>
  <Company>Hewlett-Packard Company</Company>
  <LinksUpToDate>false</LinksUpToDate>
  <CharactersWithSpaces>4543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mailto:eugenia.grazia@comune.roccaraso.aq.it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mailto:rita.antonelli@comune.roccaraso.aq.it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APRIGLIANO</dc:title>
  <dc:creator>PERSONALE</dc:creator>
  <cp:lastModifiedBy>User</cp:lastModifiedBy>
  <cp:revision>2</cp:revision>
  <cp:lastPrinted>2016-12-13T09:17:00Z</cp:lastPrinted>
  <dcterms:created xsi:type="dcterms:W3CDTF">2019-06-04T09:47:00Z</dcterms:created>
  <dcterms:modified xsi:type="dcterms:W3CDTF">2019-06-04T09:47:00Z</dcterms:modified>
</cp:coreProperties>
</file>